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1431" w14:textId="77777777" w:rsidR="008C3007" w:rsidRPr="00586BA4" w:rsidRDefault="008C3007" w:rsidP="00586BA4">
      <w:pPr>
        <w:pStyle w:val="Puest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D1FF14" w14:textId="77777777"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0F9FCA14" w14:textId="7CC841A6" w:rsidR="00E331CC" w:rsidRPr="00193ADA" w:rsidRDefault="00E331CC" w:rsidP="00E331CC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00FF"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 w:rsidRPr="008903BA">
        <w:rPr>
          <w:rFonts w:cs="Arial"/>
          <w:b/>
          <w:color w:val="FFFFFF"/>
          <w:sz w:val="22"/>
          <w:szCs w:val="22"/>
        </w:rPr>
        <w:t xml:space="preserve"> PARA </w:t>
      </w:r>
      <w:r w:rsidR="00012799">
        <w:rPr>
          <w:rFonts w:cs="Arial"/>
          <w:b/>
          <w:color w:val="FFFFFF"/>
          <w:sz w:val="22"/>
          <w:szCs w:val="22"/>
        </w:rPr>
        <w:t>EL REGISTRO DE LOS PROYECTOS DE LAS EMPRESAS ALTAMENTE INNOVADORAS DE COLOMBIA</w:t>
      </w:r>
    </w:p>
    <w:p w14:paraId="75B380F2" w14:textId="77777777" w:rsidR="008C3007" w:rsidRPr="000A515E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0FF85268" w14:textId="77777777" w:rsidR="00F12DA1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14:paraId="4D92365C" w14:textId="794FEBA5"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 w:rsidRPr="008A446C">
        <w:rPr>
          <w:rFonts w:cs="Arial"/>
          <w:color w:val="0000FF"/>
          <w:szCs w:val="22"/>
        </w:rPr>
        <w:t xml:space="preserve">ANEXO </w:t>
      </w:r>
      <w:r w:rsidR="004530FB">
        <w:rPr>
          <w:rFonts w:cs="Arial"/>
          <w:color w:val="0000FF"/>
          <w:szCs w:val="22"/>
        </w:rPr>
        <w:t>5</w:t>
      </w:r>
      <w:r w:rsidRPr="008A446C">
        <w:rPr>
          <w:rFonts w:cs="Arial"/>
          <w:color w:val="0000FF"/>
          <w:szCs w:val="22"/>
        </w:rPr>
        <w:t xml:space="preserve">. </w:t>
      </w:r>
    </w:p>
    <w:p w14:paraId="7D3C52DE" w14:textId="77777777" w:rsidR="00F12DA1" w:rsidRPr="00F56323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</w:p>
    <w:p w14:paraId="0E43FAA0" w14:textId="77777777"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14:paraId="60F275DC" w14:textId="77777777" w:rsidR="00F12DA1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14:paraId="50A0596E" w14:textId="77777777" w:rsidR="00F12DA1" w:rsidRPr="00566335" w:rsidRDefault="00F12DA1" w:rsidP="00F12DA1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>para la presentación de las solicitudes para deducción por inversión en proyectos.</w:t>
      </w:r>
    </w:p>
    <w:p w14:paraId="3293A901" w14:textId="77777777" w:rsidR="00F12DA1" w:rsidRPr="00566335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65C74F3F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14:paraId="2A381375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14:paraId="444F34BD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2DA70A35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7C3F5B08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14:paraId="2594428F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14:paraId="43CA3D25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Carrera 7B Bis No. 132 – 28</w:t>
      </w:r>
    </w:p>
    <w:p w14:paraId="40987C13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14:paraId="34DCB141" w14:textId="77777777" w:rsidR="00F12DA1" w:rsidRPr="00FE2960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1188E7FA" w14:textId="1518891F" w:rsidR="00F12DA1" w:rsidRPr="00C7395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para deducciones tributarias </w:t>
      </w:r>
      <w:r w:rsidRPr="003C772F">
        <w:rPr>
          <w:rFonts w:ascii="Arial" w:hAnsi="Arial" w:cs="Arial"/>
          <w:b/>
          <w:lang w:val="es-CO"/>
        </w:rPr>
        <w:t>por inversiones en el año 201</w:t>
      </w:r>
      <w:r w:rsidR="00E84623">
        <w:rPr>
          <w:rFonts w:ascii="Arial" w:hAnsi="Arial" w:cs="Arial"/>
          <w:b/>
          <w:lang w:val="es-CO"/>
        </w:rPr>
        <w:t>6</w:t>
      </w:r>
      <w:r w:rsidR="00E84623">
        <w:rPr>
          <w:rFonts w:ascii="Arial" w:hAnsi="Arial" w:cs="Arial"/>
          <w:lang w:val="es-CO"/>
        </w:rPr>
        <w:t xml:space="preserve"> en proyectos de investigación, </w:t>
      </w:r>
      <w:r>
        <w:rPr>
          <w:rFonts w:ascii="Arial" w:hAnsi="Arial" w:cs="Arial"/>
          <w:lang w:val="es-CO"/>
        </w:rPr>
        <w:t>desarrollo tecnológico</w:t>
      </w:r>
      <w:r w:rsidR="00E84623">
        <w:rPr>
          <w:rFonts w:ascii="Arial" w:hAnsi="Arial" w:cs="Arial"/>
          <w:lang w:val="es-CO"/>
        </w:rPr>
        <w:t xml:space="preserve"> e innovación</w:t>
      </w:r>
      <w:r>
        <w:rPr>
          <w:rFonts w:ascii="Arial" w:hAnsi="Arial" w:cs="Arial"/>
          <w:lang w:val="es-CO"/>
        </w:rPr>
        <w:t>.</w:t>
      </w:r>
    </w:p>
    <w:p w14:paraId="4C3821BC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207300D1" w14:textId="77777777" w:rsidR="00F12DA1" w:rsidRPr="00FE2960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76F30B65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14:paraId="650907BE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267AED26" w14:textId="6BD42074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y</w:t>
      </w:r>
      <w:r w:rsidRPr="002A1EB5">
        <w:rPr>
          <w:rFonts w:ascii="Arial" w:hAnsi="Arial" w:cs="Arial"/>
          <w:lang w:val="es-CO"/>
        </w:rPr>
        <w:t xml:space="preserve"> </w:t>
      </w:r>
      <w:r w:rsidRPr="00FE2960">
        <w:rPr>
          <w:rFonts w:ascii="Arial" w:hAnsi="Arial" w:cs="Arial"/>
          <w:lang w:val="es-CO"/>
        </w:rPr>
        <w:t xml:space="preserve">avalar </w:t>
      </w:r>
      <w:r>
        <w:rPr>
          <w:rFonts w:ascii="Arial" w:hAnsi="Arial" w:cs="Arial"/>
          <w:lang w:val="es-CO"/>
        </w:rPr>
        <w:t xml:space="preserve">el proyecto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proyecto), </w:t>
      </w:r>
      <w:r w:rsidRPr="00F67A8A">
        <w:rPr>
          <w:rFonts w:ascii="Arial" w:hAnsi="Arial" w:cs="Arial"/>
        </w:rPr>
        <w:t>para el cual se solicita a COLCIENCIAS</w:t>
      </w:r>
      <w:r w:rsidRPr="00951A3F">
        <w:rPr>
          <w:rFonts w:ascii="Arial" w:hAnsi="Arial" w:cs="Arial"/>
        </w:rPr>
        <w:t xml:space="preserve"> calificar y certificar el monto de deducibilidad para el año 201</w:t>
      </w:r>
      <w:r w:rsidR="00E84623">
        <w:rPr>
          <w:rFonts w:ascii="Arial" w:hAnsi="Arial" w:cs="Arial"/>
        </w:rPr>
        <w:t>6</w:t>
      </w:r>
      <w:r w:rsidRPr="00951A3F">
        <w:rPr>
          <w:rFonts w:ascii="Arial" w:hAnsi="Arial" w:cs="Arial"/>
        </w:rPr>
        <w:t xml:space="preserve">, de conformidad con lo previsto en el artículo 158-1 del Estatuto Tributario. </w:t>
      </w:r>
      <w:r>
        <w:rPr>
          <w:rFonts w:ascii="Arial" w:hAnsi="Arial" w:cs="Arial"/>
        </w:rPr>
        <w:t xml:space="preserve"> </w:t>
      </w:r>
    </w:p>
    <w:p w14:paraId="54E89E93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14:paraId="7B184A16" w14:textId="07223BA1" w:rsidR="00F12DA1" w:rsidRPr="00951A3F" w:rsidRDefault="00F12DA1" w:rsidP="00F12DA1">
      <w:pPr>
        <w:jc w:val="both"/>
        <w:rPr>
          <w:rFonts w:ascii="Arial" w:hAnsi="Arial" w:cs="Arial"/>
        </w:rPr>
      </w:pPr>
      <w:r w:rsidRPr="00951A3F">
        <w:rPr>
          <w:rFonts w:ascii="Arial" w:hAnsi="Arial" w:cs="Arial"/>
        </w:rPr>
        <w:t>La inversión</w:t>
      </w:r>
      <w:r>
        <w:rPr>
          <w:rFonts w:ascii="Arial" w:hAnsi="Arial" w:cs="Arial"/>
        </w:rPr>
        <w:t xml:space="preserve"> en el proyecto</w:t>
      </w:r>
      <w:r w:rsidRPr="00951A3F">
        <w:rPr>
          <w:rFonts w:ascii="Arial" w:hAnsi="Arial" w:cs="Arial"/>
        </w:rPr>
        <w:t xml:space="preserve"> será realizada por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digite el nombre del contribuyente de renta que hará la inversión en el proyecto</w:t>
      </w:r>
      <w:r>
        <w:rPr>
          <w:rFonts w:ascii="Arial" w:hAnsi="Arial" w:cs="Arial"/>
          <w:color w:val="0000FF"/>
        </w:rPr>
        <w:t xml:space="preserve">) </w:t>
      </w:r>
      <w:r w:rsidRPr="009D7127">
        <w:rPr>
          <w:rFonts w:ascii="Arial" w:hAnsi="Arial" w:cs="Arial"/>
        </w:rPr>
        <w:t>quien será el ejecutor del proyecto</w:t>
      </w:r>
      <w:r w:rsidRPr="00951A3F">
        <w:rPr>
          <w:rFonts w:ascii="Arial" w:hAnsi="Arial" w:cs="Arial"/>
        </w:rPr>
        <w:t xml:space="preserve">, con la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supervisión</w:t>
      </w:r>
      <w:r w:rsidRPr="00951A3F">
        <w:rPr>
          <w:rFonts w:ascii="Arial" w:hAnsi="Arial" w:cs="Arial"/>
        </w:rPr>
        <w:t xml:space="preserve"> o </w:t>
      </w:r>
      <w:proofErr w:type="spellStart"/>
      <w:r w:rsidRPr="00951A3F">
        <w:rPr>
          <w:rFonts w:ascii="Arial" w:hAnsi="Arial" w:cs="Arial"/>
          <w:color w:val="0000FF"/>
        </w:rPr>
        <w:t>co</w:t>
      </w:r>
      <w:proofErr w:type="spellEnd"/>
      <w:r w:rsidRPr="00951A3F">
        <w:rPr>
          <w:rFonts w:ascii="Arial" w:hAnsi="Arial" w:cs="Arial"/>
          <w:color w:val="0000FF"/>
        </w:rPr>
        <w:t>-ejecución</w:t>
      </w:r>
      <w:r>
        <w:rPr>
          <w:rFonts w:ascii="Arial" w:hAnsi="Arial" w:cs="Arial"/>
        </w:rPr>
        <w:t xml:space="preserve">, </w:t>
      </w:r>
      <w:r w:rsidRPr="00E54AFF">
        <w:rPr>
          <w:rFonts w:ascii="Arial" w:hAnsi="Arial" w:cs="Arial"/>
          <w:color w:val="0000FF"/>
        </w:rPr>
        <w:t xml:space="preserve">identifique </w:t>
      </w:r>
      <w:r>
        <w:rPr>
          <w:rFonts w:ascii="Arial" w:hAnsi="Arial" w:cs="Arial"/>
          <w:color w:val="0000FF"/>
        </w:rPr>
        <w:t xml:space="preserve">un </w:t>
      </w:r>
      <w:r w:rsidRPr="00E54AFF">
        <w:rPr>
          <w:rFonts w:ascii="Arial" w:hAnsi="Arial" w:cs="Arial"/>
          <w:color w:val="0000FF"/>
        </w:rPr>
        <w:t>solo rol)</w:t>
      </w:r>
      <w:r w:rsidRPr="00951A3F">
        <w:rPr>
          <w:rFonts w:ascii="Arial" w:hAnsi="Arial" w:cs="Arial"/>
        </w:rPr>
        <w:t xml:space="preserve"> de (</w:t>
      </w:r>
      <w:r w:rsidRPr="00951A3F">
        <w:rPr>
          <w:rFonts w:ascii="Arial" w:hAnsi="Arial" w:cs="Arial"/>
          <w:color w:val="0000FF"/>
        </w:rPr>
        <w:t>digite el nombre del</w:t>
      </w:r>
      <w:r w:rsidR="00D76347">
        <w:rPr>
          <w:rFonts w:ascii="Arial" w:hAnsi="Arial" w:cs="Arial"/>
          <w:color w:val="0000FF"/>
        </w:rPr>
        <w:t xml:space="preserve"> Investigador, </w:t>
      </w:r>
      <w:r w:rsidRPr="00951A3F">
        <w:rPr>
          <w:rFonts w:ascii="Arial" w:hAnsi="Arial" w:cs="Arial"/>
          <w:color w:val="0000FF"/>
        </w:rPr>
        <w:t>Grupo o Centro)</w:t>
      </w:r>
      <w:r w:rsidR="00D629E3" w:rsidRPr="00951A3F">
        <w:rPr>
          <w:rFonts w:ascii="Arial" w:hAnsi="Arial" w:cs="Arial"/>
          <w:color w:val="0000FF"/>
        </w:rPr>
        <w:t xml:space="preserve">, </w:t>
      </w:r>
      <w:r w:rsidR="00D629E3" w:rsidRPr="00951A3F">
        <w:rPr>
          <w:rFonts w:ascii="Arial" w:hAnsi="Arial" w:cs="Arial"/>
        </w:rPr>
        <w:t>reconocido</w:t>
      </w:r>
      <w:r w:rsidRPr="00951A3F">
        <w:rPr>
          <w:rFonts w:ascii="Arial" w:hAnsi="Arial" w:cs="Arial"/>
        </w:rPr>
        <w:t xml:space="preserve"> por COLCIENCIAS según resolución número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 xml:space="preserve">digite </w:t>
      </w:r>
      <w:r>
        <w:rPr>
          <w:rFonts w:ascii="Arial" w:hAnsi="Arial" w:cs="Arial"/>
          <w:color w:val="0000FF"/>
        </w:rPr>
        <w:t xml:space="preserve">el </w:t>
      </w:r>
      <w:r w:rsidRPr="00951A3F">
        <w:rPr>
          <w:rFonts w:ascii="Arial" w:hAnsi="Arial" w:cs="Arial"/>
          <w:color w:val="0000FF"/>
        </w:rPr>
        <w:t>número y año de la resolución vigente</w:t>
      </w:r>
      <w:r>
        <w:rPr>
          <w:rFonts w:ascii="Arial" w:hAnsi="Arial" w:cs="Arial"/>
          <w:color w:val="0000FF"/>
        </w:rPr>
        <w:t>,</w:t>
      </w:r>
      <w:r w:rsidRPr="00951A3F">
        <w:rPr>
          <w:rFonts w:ascii="Arial" w:hAnsi="Arial" w:cs="Arial"/>
          <w:color w:val="0000FF"/>
        </w:rPr>
        <w:t xml:space="preserve"> con la cual se reconoció al</w:t>
      </w:r>
      <w:r w:rsidR="00D76347">
        <w:rPr>
          <w:rFonts w:ascii="Arial" w:hAnsi="Arial" w:cs="Arial"/>
          <w:color w:val="0000FF"/>
        </w:rPr>
        <w:t xml:space="preserve"> Investigador,</w:t>
      </w:r>
      <w:r w:rsidRPr="00951A3F">
        <w:rPr>
          <w:rFonts w:ascii="Arial" w:hAnsi="Arial" w:cs="Arial"/>
          <w:color w:val="0000FF"/>
        </w:rPr>
        <w:t xml:space="preserve"> Centro o Grupo</w:t>
      </w:r>
      <w:r>
        <w:rPr>
          <w:rFonts w:ascii="Arial" w:hAnsi="Arial" w:cs="Arial"/>
          <w:color w:val="0000FF"/>
        </w:rPr>
        <w:t>),</w:t>
      </w:r>
      <w:r w:rsidRPr="00951A3F">
        <w:rPr>
          <w:rFonts w:ascii="Arial" w:hAnsi="Arial" w:cs="Arial"/>
          <w:color w:val="0000FF"/>
        </w:rPr>
        <w:t xml:space="preserve"> </w:t>
      </w:r>
      <w:r w:rsidRPr="00951A3F">
        <w:rPr>
          <w:rFonts w:ascii="Arial" w:hAnsi="Arial" w:cs="Arial"/>
        </w:rPr>
        <w:t>quien avala los componentes técnicos y presupuestales del proyecto.</w:t>
      </w:r>
    </w:p>
    <w:p w14:paraId="6DDF2247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2432FA67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14:paraId="52BCF797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36734235" w14:textId="77777777" w:rsidR="00F12DA1" w:rsidRDefault="00F12DA1" w:rsidP="009E596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Tienen poder y/o representación legal para firmar y presentar </w:t>
      </w:r>
      <w:r w:rsidRPr="002F72A1">
        <w:rPr>
          <w:rFonts w:ascii="Arial" w:hAnsi="Arial" w:cs="Arial"/>
        </w:rPr>
        <w:t>el proyecto.</w:t>
      </w:r>
    </w:p>
    <w:p w14:paraId="7EBFC9BC" w14:textId="77777777" w:rsidR="00F12DA1" w:rsidRPr="002F72A1" w:rsidRDefault="00F12DA1" w:rsidP="009E596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lastRenderedPageBreak/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COLCIENCIAS podrá en cualquier momento, rechazar </w:t>
      </w:r>
      <w:r>
        <w:rPr>
          <w:rFonts w:ascii="Arial" w:hAnsi="Arial" w:cs="Arial"/>
        </w:rPr>
        <w:t>la</w:t>
      </w:r>
      <w:r w:rsidRPr="002F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 de calificación</w:t>
      </w:r>
      <w:r w:rsidRPr="002F72A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14:paraId="1EAB3360" w14:textId="0F66C867" w:rsidR="00F12DA1" w:rsidRPr="00DB0B2F" w:rsidRDefault="00F12DA1" w:rsidP="009E596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 requisitos y condiciones de la convocatoria</w:t>
      </w:r>
      <w:r>
        <w:rPr>
          <w:rFonts w:ascii="Arial" w:hAnsi="Arial" w:cs="Arial"/>
        </w:rPr>
        <w:t xml:space="preserve"> para deducciones tributarias año 201</w:t>
      </w:r>
      <w:r w:rsidR="00D629E3">
        <w:rPr>
          <w:rFonts w:ascii="Arial" w:hAnsi="Arial" w:cs="Arial"/>
        </w:rPr>
        <w:t>6</w:t>
      </w:r>
      <w:r w:rsidRPr="009D7127">
        <w:rPr>
          <w:rFonts w:ascii="Arial" w:hAnsi="Arial" w:cs="Arial"/>
        </w:rPr>
        <w:t xml:space="preserve">, de manera que </w:t>
      </w:r>
      <w:r>
        <w:rPr>
          <w:rFonts w:ascii="Arial" w:hAnsi="Arial" w:cs="Arial"/>
        </w:rPr>
        <w:t>se</w:t>
      </w:r>
      <w:r w:rsidRPr="009D7127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en</w:t>
      </w:r>
      <w:r w:rsidRPr="009D7127">
        <w:rPr>
          <w:rFonts w:ascii="Arial" w:hAnsi="Arial" w:cs="Arial"/>
        </w:rPr>
        <w:t xml:space="preserve"> a lo establecido en los Términos de Referencia determinados por COLCIENCIAS</w:t>
      </w:r>
      <w:r>
        <w:rPr>
          <w:rFonts w:ascii="Arial" w:hAnsi="Arial" w:cs="Arial"/>
        </w:rPr>
        <w:t>,</w:t>
      </w:r>
      <w:r w:rsidRPr="009D7127">
        <w:rPr>
          <w:rFonts w:ascii="Arial" w:hAnsi="Arial" w:cs="Arial"/>
        </w:rPr>
        <w:t xml:space="preserve"> para el desarrollo de la misma y para </w:t>
      </w:r>
      <w:r>
        <w:rPr>
          <w:rFonts w:ascii="Arial" w:hAnsi="Arial" w:cs="Arial"/>
        </w:rPr>
        <w:t>el reconocimiento</w:t>
      </w:r>
      <w:r w:rsidRPr="009D7127">
        <w:rPr>
          <w:rFonts w:ascii="Arial" w:hAnsi="Arial" w:cs="Arial"/>
        </w:rPr>
        <w:t xml:space="preserve"> del beneficio</w:t>
      </w:r>
      <w:r>
        <w:rPr>
          <w:rFonts w:ascii="Arial" w:hAnsi="Arial" w:cs="Arial"/>
        </w:rPr>
        <w:t xml:space="preserve"> tributario</w:t>
      </w:r>
      <w:r w:rsidRPr="009D7127">
        <w:rPr>
          <w:rFonts w:ascii="Arial" w:hAnsi="Arial" w:cs="Arial"/>
        </w:rPr>
        <w:t>. </w:t>
      </w:r>
    </w:p>
    <w:p w14:paraId="28DEA9F1" w14:textId="77777777" w:rsidR="00F12DA1" w:rsidRDefault="00F12DA1" w:rsidP="009E596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14:paraId="012A41A5" w14:textId="77777777" w:rsidR="00F12DA1" w:rsidRPr="002F72A1" w:rsidRDefault="00F12DA1" w:rsidP="009E596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proyecto.</w:t>
      </w:r>
    </w:p>
    <w:p w14:paraId="2D691CB3" w14:textId="77777777" w:rsidR="00DB0B2F" w:rsidRDefault="00F12DA1" w:rsidP="009E596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DB0B2F">
        <w:rPr>
          <w:rFonts w:ascii="Arial" w:hAnsi="Arial" w:cs="Arial"/>
        </w:rPr>
        <w:t>Se encuentran al día con las obligaciones y compromisos adquiridos con COLCIENCIAS.</w:t>
      </w:r>
    </w:p>
    <w:p w14:paraId="3052824F" w14:textId="77777777" w:rsidR="003355F2" w:rsidRPr="003355F2" w:rsidRDefault="003355F2" w:rsidP="009E596C">
      <w:pPr>
        <w:pStyle w:val="Listaconnmeros"/>
        <w:numPr>
          <w:ilvl w:val="0"/>
          <w:numId w:val="2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" w:hAnsi="Arial" w:cs="Arial"/>
          <w:b/>
          <w:lang w:val="es-CO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no 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14:paraId="205A138E" w14:textId="77777777" w:rsidR="003355F2" w:rsidRPr="003355F2" w:rsidRDefault="003355F2" w:rsidP="007B4F8D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b/>
          <w:lang w:val="es-CO"/>
        </w:rPr>
      </w:pPr>
    </w:p>
    <w:p w14:paraId="727AAA27" w14:textId="77777777" w:rsidR="003355F2" w:rsidRPr="003355F2" w:rsidRDefault="003355F2" w:rsidP="003355F2">
      <w:pPr>
        <w:pStyle w:val="Prrafodelista"/>
        <w:tabs>
          <w:tab w:val="left" w:pos="567"/>
        </w:tabs>
        <w:suppressAutoHyphens w:val="0"/>
        <w:overflowPunct/>
        <w:autoSpaceDE/>
        <w:ind w:left="360" w:right="-40"/>
        <w:jc w:val="both"/>
        <w:textAlignment w:val="auto"/>
        <w:rPr>
          <w:rFonts w:ascii="Arial" w:hAnsi="Arial" w:cs="Arial"/>
          <w:highlight w:val="yellow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66DE8756" w14:textId="77777777" w:rsidR="003355F2" w:rsidRPr="003355F2" w:rsidRDefault="003355F2" w:rsidP="003355F2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14:paraId="01FAE11D" w14:textId="77777777" w:rsidR="003355F2" w:rsidRPr="003355F2" w:rsidRDefault="003355F2" w:rsidP="009E5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14:paraId="3EDA5A85" w14:textId="77777777" w:rsidR="003355F2" w:rsidRPr="003355F2" w:rsidRDefault="003355F2" w:rsidP="003355F2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14:paraId="19FC4DD9" w14:textId="77777777" w:rsidR="003355F2" w:rsidRPr="003355F2" w:rsidRDefault="003355F2" w:rsidP="007B4F8D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  <w:lang w:val="es-CO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  <w:lang w:val="es-CO"/>
        </w:rPr>
        <w:t>,</w:t>
      </w:r>
      <w:r w:rsidRPr="003355F2">
        <w:rPr>
          <w:rFonts w:ascii="Arial" w:hAnsi="Arial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3355F2">
        <w:rPr>
          <w:rFonts w:ascii="Arial" w:hAnsi="Arial" w:cs="Arial"/>
        </w:rPr>
        <w:t xml:space="preserve"> </w:t>
      </w:r>
    </w:p>
    <w:p w14:paraId="250393F4" w14:textId="77777777" w:rsidR="003355F2" w:rsidRDefault="003355F2" w:rsidP="003355F2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</w:p>
    <w:p w14:paraId="20B7406D" w14:textId="3730F60F" w:rsidR="00F12DA1" w:rsidRPr="00D629E3" w:rsidRDefault="00D629E3" w:rsidP="009E596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B0B2F">
        <w:rPr>
          <w:rFonts w:ascii="Arial" w:hAnsi="Arial" w:cs="Arial"/>
        </w:rPr>
        <w:t>l presente proyecto fue formulado teniendo en cuenta las normas ambientales, normas de investigación en salud o aplicadas</w:t>
      </w:r>
      <w:r>
        <w:rPr>
          <w:rFonts w:ascii="Arial" w:hAnsi="Arial" w:cs="Arial"/>
        </w:rPr>
        <w:t xml:space="preserve">, </w:t>
      </w:r>
      <w:r w:rsidR="00DB0B2F">
        <w:rPr>
          <w:rFonts w:ascii="Arial" w:hAnsi="Arial" w:cs="Arial"/>
        </w:rPr>
        <w:t xml:space="preserve">en el caso de organismos genéticamente modificados o de acceso de recursos biológicos y genéticos, o </w:t>
      </w:r>
      <w:r>
        <w:rPr>
          <w:rFonts w:ascii="Arial" w:hAnsi="Arial" w:cs="Arial"/>
        </w:rPr>
        <w:t>en caso</w:t>
      </w:r>
      <w:r w:rsidR="00DB0B2F" w:rsidRPr="00DB0B2F">
        <w:rPr>
          <w:rFonts w:ascii="Arial" w:hAnsi="Arial" w:cs="Arial"/>
        </w:rPr>
        <w:t xml:space="preserve"> de emple</w:t>
      </w:r>
      <w:r w:rsidR="00DB0B2F">
        <w:rPr>
          <w:rFonts w:ascii="Arial" w:hAnsi="Arial" w:cs="Arial"/>
        </w:rPr>
        <w:t>ar</w:t>
      </w:r>
      <w:r w:rsidR="00DB0B2F" w:rsidRPr="00DB0B2F">
        <w:rPr>
          <w:rFonts w:ascii="Arial" w:hAnsi="Arial" w:cs="Arial"/>
        </w:rPr>
        <w:t xml:space="preserve"> recurso vivo, agentes o muestras biológicas, datos personales, información proveniente de investigaciones previas realizadas con seres vivos o que </w:t>
      </w:r>
      <w:r>
        <w:rPr>
          <w:rFonts w:ascii="Arial" w:hAnsi="Arial" w:cs="Arial"/>
        </w:rPr>
        <w:t>no tengan impacto sobre la vida. y</w:t>
      </w:r>
      <w:r w:rsidR="00DB0B2F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n</w:t>
      </w:r>
      <w:r w:rsidR="00DB0B2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DB0B2F">
        <w:rPr>
          <w:rFonts w:ascii="Arial" w:hAnsi="Arial" w:cs="Arial"/>
        </w:rPr>
        <w:t xml:space="preserve"> respectivos soportes (comité de ética, licencias ambientales entre otr</w:t>
      </w:r>
      <w:r>
        <w:rPr>
          <w:rFonts w:ascii="Arial" w:hAnsi="Arial" w:cs="Arial"/>
        </w:rPr>
        <w:t>os), en caso de que COLCIENCIAS los requiera.</w:t>
      </w:r>
    </w:p>
    <w:p w14:paraId="4AC9A401" w14:textId="77777777" w:rsidR="00DB0B2F" w:rsidRPr="00DB0B2F" w:rsidRDefault="00DB0B2F" w:rsidP="00DB0B2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  <w:lang w:val="es-CO"/>
        </w:rPr>
      </w:pPr>
    </w:p>
    <w:p w14:paraId="312F5CA2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Por otra parte y p</w:t>
      </w:r>
      <w:r w:rsidRPr="002A1EB5">
        <w:rPr>
          <w:rFonts w:ascii="Arial" w:hAnsi="Arial" w:cs="Arial"/>
          <w:lang w:val="es-CO"/>
        </w:rPr>
        <w:t xml:space="preserve">ara el desarrollo de la propuesta </w:t>
      </w:r>
      <w:r>
        <w:rPr>
          <w:rFonts w:ascii="Arial" w:hAnsi="Arial" w:cs="Arial"/>
          <w:lang w:val="es-CO"/>
        </w:rPr>
        <w:t xml:space="preserve">los contribuyentes de renta que participan y hacen inversión en este proyecto, </w:t>
      </w:r>
      <w:r w:rsidRPr="002A1EB5">
        <w:rPr>
          <w:rFonts w:ascii="Arial" w:hAnsi="Arial" w:cs="Arial"/>
          <w:lang w:val="es-CO"/>
        </w:rPr>
        <w:t xml:space="preserve">aportaran los siguientes recursos </w:t>
      </w:r>
      <w:r>
        <w:rPr>
          <w:rFonts w:ascii="Arial" w:hAnsi="Arial" w:cs="Arial"/>
          <w:lang w:val="es-CO"/>
        </w:rPr>
        <w:t>propios, para los cuales solicitan el beneficio tributario.</w:t>
      </w:r>
    </w:p>
    <w:p w14:paraId="15273476" w14:textId="77777777" w:rsidR="003355F2" w:rsidRDefault="003355F2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1C1457F4" w14:textId="77777777" w:rsidR="003355F2" w:rsidRDefault="003355F2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537EF140" w14:textId="77777777" w:rsidR="003355F2" w:rsidRDefault="003355F2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47F9F446" w14:textId="77777777" w:rsidR="003355F2" w:rsidRPr="002A1EB5" w:rsidRDefault="003355F2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01016DD3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414"/>
        <w:gridCol w:w="1556"/>
        <w:gridCol w:w="1236"/>
        <w:gridCol w:w="1583"/>
      </w:tblGrid>
      <w:tr w:rsidR="00F12DA1" w:rsidRPr="002A1EB5" w14:paraId="6FB20249" w14:textId="77777777" w:rsidTr="00012799">
        <w:trPr>
          <w:trHeight w:val="204"/>
          <w:jc w:val="center"/>
        </w:trPr>
        <w:tc>
          <w:tcPr>
            <w:tcW w:w="2715" w:type="dxa"/>
            <w:vMerge w:val="restart"/>
            <w:shd w:val="clear" w:color="auto" w:fill="auto"/>
            <w:vAlign w:val="center"/>
          </w:tcPr>
          <w:p w14:paraId="2EDEE942" w14:textId="77777777" w:rsidR="00F12DA1" w:rsidRPr="002A1EB5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2A1EB5">
              <w:rPr>
                <w:rFonts w:ascii="Arial" w:hAnsi="Arial" w:cs="Arial"/>
                <w:b/>
                <w:lang w:val="es-CO"/>
              </w:rPr>
              <w:lastRenderedPageBreak/>
              <w:t>Entidad</w:t>
            </w:r>
          </w:p>
        </w:tc>
        <w:tc>
          <w:tcPr>
            <w:tcW w:w="1414" w:type="dxa"/>
            <w:vMerge w:val="restart"/>
            <w:vAlign w:val="center"/>
          </w:tcPr>
          <w:p w14:paraId="38A745E5" w14:textId="77777777" w:rsidR="00F12DA1" w:rsidRPr="002A1EB5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Rol</w:t>
            </w:r>
          </w:p>
        </w:tc>
        <w:tc>
          <w:tcPr>
            <w:tcW w:w="4375" w:type="dxa"/>
            <w:gridSpan w:val="3"/>
          </w:tcPr>
          <w:p w14:paraId="04313B06" w14:textId="77777777" w:rsidR="00F12DA1" w:rsidRPr="0091237C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Presupuesto para deducción tributaria</w:t>
            </w:r>
          </w:p>
        </w:tc>
      </w:tr>
      <w:tr w:rsidR="00F12DA1" w:rsidRPr="002A1EB5" w14:paraId="43436AE4" w14:textId="77777777" w:rsidTr="00012799">
        <w:trPr>
          <w:trHeight w:val="87"/>
          <w:jc w:val="center"/>
        </w:trPr>
        <w:tc>
          <w:tcPr>
            <w:tcW w:w="2715" w:type="dxa"/>
            <w:vMerge/>
            <w:shd w:val="clear" w:color="auto" w:fill="auto"/>
          </w:tcPr>
          <w:p w14:paraId="1B0E91B3" w14:textId="77777777" w:rsidR="00F12DA1" w:rsidRPr="002A1EB5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4" w:type="dxa"/>
            <w:vMerge/>
          </w:tcPr>
          <w:p w14:paraId="18F83827" w14:textId="77777777" w:rsidR="00F12DA1" w:rsidRPr="002A1EB5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556" w:type="dxa"/>
            <w:shd w:val="clear" w:color="auto" w:fill="auto"/>
          </w:tcPr>
          <w:p w14:paraId="058EE585" w14:textId="0641AAAA" w:rsidR="00F12DA1" w:rsidRPr="00C43490" w:rsidRDefault="00D629E3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Inversión año 2016</w:t>
            </w:r>
          </w:p>
        </w:tc>
        <w:tc>
          <w:tcPr>
            <w:tcW w:w="1236" w:type="dxa"/>
          </w:tcPr>
          <w:p w14:paraId="5607DF61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Inversión otras vigencias </w:t>
            </w:r>
          </w:p>
        </w:tc>
        <w:tc>
          <w:tcPr>
            <w:tcW w:w="1583" w:type="dxa"/>
            <w:shd w:val="clear" w:color="auto" w:fill="auto"/>
          </w:tcPr>
          <w:p w14:paraId="071171B2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color w:val="0000FF"/>
                <w:lang w:val="es-CO"/>
              </w:rPr>
              <w:t>Total Inversión en el proyecto</w:t>
            </w:r>
          </w:p>
        </w:tc>
      </w:tr>
      <w:tr w:rsidR="00F12DA1" w:rsidRPr="002A1EB5" w14:paraId="7D5B6C20" w14:textId="77777777" w:rsidTr="00012799">
        <w:trPr>
          <w:trHeight w:val="348"/>
          <w:jc w:val="center"/>
        </w:trPr>
        <w:tc>
          <w:tcPr>
            <w:tcW w:w="2715" w:type="dxa"/>
            <w:shd w:val="clear" w:color="auto" w:fill="auto"/>
          </w:tcPr>
          <w:p w14:paraId="0C6893A2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1)</w:t>
            </w:r>
          </w:p>
        </w:tc>
        <w:tc>
          <w:tcPr>
            <w:tcW w:w="1414" w:type="dxa"/>
            <w:vAlign w:val="center"/>
          </w:tcPr>
          <w:p w14:paraId="22F4696C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Ejecutor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57D1739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7AF0A804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D6A9823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F12DA1" w:rsidRPr="002A1EB5" w14:paraId="59D2993A" w14:textId="77777777" w:rsidTr="00012799">
        <w:trPr>
          <w:trHeight w:val="348"/>
          <w:jc w:val="center"/>
        </w:trPr>
        <w:tc>
          <w:tcPr>
            <w:tcW w:w="2715" w:type="dxa"/>
            <w:shd w:val="clear" w:color="auto" w:fill="auto"/>
          </w:tcPr>
          <w:p w14:paraId="374FF9BE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2)</w:t>
            </w:r>
          </w:p>
        </w:tc>
        <w:tc>
          <w:tcPr>
            <w:tcW w:w="1414" w:type="dxa"/>
            <w:vAlign w:val="center"/>
          </w:tcPr>
          <w:p w14:paraId="122CBA14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Co-ejecutor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8EB52C0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56D28683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57F259B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F12DA1" w:rsidRPr="002A1EB5" w14:paraId="4F54628E" w14:textId="77777777" w:rsidTr="00012799">
        <w:trPr>
          <w:trHeight w:val="348"/>
          <w:jc w:val="center"/>
        </w:trPr>
        <w:tc>
          <w:tcPr>
            <w:tcW w:w="2715" w:type="dxa"/>
            <w:shd w:val="clear" w:color="auto" w:fill="auto"/>
          </w:tcPr>
          <w:p w14:paraId="7F4D31D0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3)</w:t>
            </w:r>
          </w:p>
        </w:tc>
        <w:tc>
          <w:tcPr>
            <w:tcW w:w="1414" w:type="dxa"/>
            <w:vAlign w:val="center"/>
          </w:tcPr>
          <w:p w14:paraId="4F7D0068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Co-ejecutor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9857BC3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60E9A37B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E3195FF" w14:textId="77777777" w:rsidR="00F12DA1" w:rsidRPr="00C43490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F12DA1" w:rsidRPr="002A1EB5" w14:paraId="65030D56" w14:textId="77777777" w:rsidTr="00012799">
        <w:trPr>
          <w:trHeight w:val="219"/>
          <w:jc w:val="center"/>
        </w:trPr>
        <w:tc>
          <w:tcPr>
            <w:tcW w:w="4129" w:type="dxa"/>
            <w:gridSpan w:val="2"/>
            <w:shd w:val="clear" w:color="auto" w:fill="auto"/>
          </w:tcPr>
          <w:p w14:paraId="7355B26E" w14:textId="77777777" w:rsidR="00F12DA1" w:rsidRPr="0091237C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" w:hAnsi="Arial" w:cs="Arial"/>
                <w:b/>
                <w:color w:val="0000FF"/>
                <w:lang w:val="es-CO"/>
              </w:rPr>
            </w:pPr>
            <w:r w:rsidRPr="002A1EB5">
              <w:rPr>
                <w:rFonts w:ascii="Arial" w:hAnsi="Arial" w:cs="Arial"/>
                <w:b/>
                <w:lang w:val="es-CO"/>
              </w:rPr>
              <w:t>Total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9AB25CA" w14:textId="77777777" w:rsidR="00F12DA1" w:rsidRPr="00566335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75D58BB9" w14:textId="77777777" w:rsidR="00F12DA1" w:rsidRPr="00566335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5E3424" w14:textId="77777777" w:rsidR="00F12DA1" w:rsidRPr="00566335" w:rsidRDefault="00F12DA1" w:rsidP="0001279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</w:tr>
    </w:tbl>
    <w:p w14:paraId="4123884A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0B3055E1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Cordialmente, </w:t>
      </w:r>
    </w:p>
    <w:p w14:paraId="22969783" w14:textId="77777777"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063F34B7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14:paraId="41D605D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4AAA7C71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Nombre de</w:t>
      </w:r>
      <w:r>
        <w:rPr>
          <w:rFonts w:ascii="Arial" w:hAnsi="Arial" w:cs="Arial"/>
          <w:color w:val="0000FF"/>
          <w:lang w:val="es-CO"/>
        </w:rPr>
        <w:t xml:space="preserve">l contribuyente de renta o </w:t>
      </w:r>
      <w:r w:rsidRPr="00C43490">
        <w:rPr>
          <w:rFonts w:ascii="Arial" w:hAnsi="Arial" w:cs="Arial"/>
          <w:color w:val="0000FF"/>
          <w:lang w:val="es-CO"/>
        </w:rPr>
        <w:t xml:space="preserve">entidad </w:t>
      </w:r>
      <w:r>
        <w:rPr>
          <w:rFonts w:ascii="Arial" w:hAnsi="Arial" w:cs="Arial"/>
          <w:color w:val="0000FF"/>
          <w:lang w:val="es-CO"/>
        </w:rPr>
        <w:t>que hace la inversión (</w:t>
      </w:r>
      <w:r w:rsidRPr="00C43490">
        <w:rPr>
          <w:rFonts w:ascii="Arial" w:hAnsi="Arial" w:cs="Arial"/>
          <w:color w:val="0000FF"/>
          <w:lang w:val="es-CO"/>
        </w:rPr>
        <w:t>Ejecutor</w:t>
      </w:r>
      <w:r>
        <w:rPr>
          <w:rFonts w:ascii="Arial" w:hAnsi="Arial" w:cs="Arial"/>
          <w:color w:val="0000FF"/>
          <w:lang w:val="es-CO"/>
        </w:rPr>
        <w:t>)</w:t>
      </w:r>
    </w:p>
    <w:p w14:paraId="0974E082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63D58C7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127A24F2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72E8137B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4C403F08" w14:textId="77777777"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57BEFEBB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14:paraId="553F2A31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734286F8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>
        <w:rPr>
          <w:rFonts w:ascii="Arial" w:hAnsi="Arial" w:cs="Arial"/>
          <w:color w:val="0000FF"/>
          <w:lang w:val="es-CO"/>
        </w:rPr>
        <w:t>que cuenta con el reconocimiento de Colciencias como Centro</w:t>
      </w:r>
    </w:p>
    <w:p w14:paraId="5A40CAE2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02B4246F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53E6721E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 xml:space="preserve">Identifique si es </w:t>
      </w:r>
      <w:proofErr w:type="spellStart"/>
      <w:r>
        <w:rPr>
          <w:rFonts w:ascii="Arial" w:hAnsi="Arial" w:cs="Arial"/>
          <w:color w:val="0000FF"/>
          <w:lang w:val="es-CO"/>
        </w:rPr>
        <w:t>co</w:t>
      </w:r>
      <w:proofErr w:type="spellEnd"/>
      <w:r>
        <w:rPr>
          <w:rFonts w:ascii="Arial" w:hAnsi="Arial" w:cs="Arial"/>
          <w:color w:val="0000FF"/>
          <w:lang w:val="es-CO"/>
        </w:rPr>
        <w:t>-ejecutor o supervisor</w:t>
      </w:r>
    </w:p>
    <w:p w14:paraId="4AB4C0CB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354F8B3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DD5B369" w14:textId="77777777"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4A50887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>epresentante legal</w:t>
      </w:r>
      <w:r>
        <w:rPr>
          <w:rFonts w:ascii="Arial" w:hAnsi="Arial" w:cs="Arial"/>
          <w:color w:val="0000FF"/>
          <w:lang w:val="es-CO"/>
        </w:rPr>
        <w:t xml:space="preserve"> de la</w:t>
      </w:r>
      <w:r w:rsidRPr="00C43490">
        <w:rPr>
          <w:rFonts w:ascii="Arial" w:hAnsi="Arial" w:cs="Arial"/>
          <w:color w:val="0000FF"/>
          <w:lang w:val="es-CO"/>
        </w:rPr>
        <w:t xml:space="preserve"> entidad </w:t>
      </w:r>
      <w:r>
        <w:rPr>
          <w:rFonts w:ascii="Arial" w:hAnsi="Arial" w:cs="Arial"/>
          <w:color w:val="0000FF"/>
          <w:lang w:val="es-CO"/>
        </w:rPr>
        <w:t xml:space="preserve">al cual se encuentra </w:t>
      </w:r>
      <w:r w:rsidRPr="00F675E5">
        <w:rPr>
          <w:rFonts w:ascii="Arial" w:hAnsi="Arial" w:cs="Arial"/>
          <w:color w:val="0000FF"/>
          <w:lang w:val="es-CO"/>
        </w:rPr>
        <w:t>adscrito</w:t>
      </w:r>
      <w:r>
        <w:rPr>
          <w:rFonts w:ascii="Arial" w:hAnsi="Arial" w:cs="Arial"/>
          <w:color w:val="0000FF"/>
          <w:lang w:val="es-CO"/>
        </w:rPr>
        <w:t xml:space="preserve"> el Grupo reconocido </w:t>
      </w: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0E8FA4A8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 la entidad</w:t>
      </w:r>
    </w:p>
    <w:p w14:paraId="37AC84B1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director del grupo</w:t>
      </w:r>
    </w:p>
    <w:p w14:paraId="706B54F6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60A75953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0F1ABE0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 xml:space="preserve">Identifique si es </w:t>
      </w:r>
      <w:proofErr w:type="spellStart"/>
      <w:r>
        <w:rPr>
          <w:rFonts w:ascii="Arial" w:hAnsi="Arial" w:cs="Arial"/>
          <w:color w:val="0000FF"/>
          <w:lang w:val="es-CO"/>
        </w:rPr>
        <w:t>co</w:t>
      </w:r>
      <w:proofErr w:type="spellEnd"/>
      <w:r>
        <w:rPr>
          <w:rFonts w:ascii="Arial" w:hAnsi="Arial" w:cs="Arial"/>
          <w:color w:val="0000FF"/>
          <w:lang w:val="es-CO"/>
        </w:rPr>
        <w:t>-ejecutor o supervisor</w:t>
      </w:r>
    </w:p>
    <w:p w14:paraId="2EEB6E62" w14:textId="2AC11D6A" w:rsidR="007D7E91" w:rsidRPr="00E331CC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18F6654B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F98B0DC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724EB710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50D1CBCF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B84ACBA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4BE31DF5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301174B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BE7898A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C943F30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E48D5ED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B43B57E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F969F28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70648916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5BEBFCBD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74BC04C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01CCABA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B99EE00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B4C6B31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DB8FBF7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CA6D8F3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77DD87D0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8B036D8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B34AEBE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5F20AAA7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33FBDC9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F6077D3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72E1AF25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47891326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DB0B2F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DC07" w14:textId="77777777" w:rsidR="009E596C" w:rsidRDefault="009E596C">
      <w:r>
        <w:separator/>
      </w:r>
    </w:p>
  </w:endnote>
  <w:endnote w:type="continuationSeparator" w:id="0">
    <w:p w14:paraId="5D720026" w14:textId="77777777" w:rsidR="009E596C" w:rsidRDefault="009E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3175" w14:textId="77777777" w:rsidR="00012799" w:rsidRDefault="00012799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8752" behindDoc="0" locked="0" layoutInCell="1" allowOverlap="0" wp14:anchorId="012F0683" wp14:editId="04197A4E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4AD7" w14:textId="77777777" w:rsidR="00012799" w:rsidRDefault="00012799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012799" w:rsidRPr="00D24FAD" w:rsidRDefault="00012799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012799" w:rsidRDefault="00012799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012799" w:rsidRPr="00D24FAD" w:rsidRDefault="00012799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2070365" w:rsidR="00012799" w:rsidRPr="00E03301" w:rsidRDefault="00012799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7B4F8D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7B4F8D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012799" w:rsidRPr="00E03301" w:rsidRDefault="00012799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E28D" w14:textId="77777777" w:rsidR="009E596C" w:rsidRDefault="009E596C">
      <w:r>
        <w:separator/>
      </w:r>
    </w:p>
  </w:footnote>
  <w:footnote w:type="continuationSeparator" w:id="0">
    <w:p w14:paraId="48CD89BE" w14:textId="77777777" w:rsidR="009E596C" w:rsidRDefault="009E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44C091E0" w:rsidR="00012799" w:rsidRDefault="00012799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4D1FD51F" wp14:editId="2AA913CB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012799" w:rsidRDefault="00012799" w:rsidP="009F51D3">
    <w:pPr>
      <w:pStyle w:val="Encabezado"/>
    </w:pPr>
  </w:p>
  <w:p w14:paraId="707EA895" w14:textId="77777777" w:rsidR="00012799" w:rsidRDefault="00012799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064D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2799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ADF"/>
    <w:rsid w:val="001E649F"/>
    <w:rsid w:val="0020497D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55F2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C269E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B4F8D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1804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596C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29E3"/>
    <w:rsid w:val="00D67FBD"/>
    <w:rsid w:val="00D717E3"/>
    <w:rsid w:val="00D72D83"/>
    <w:rsid w:val="00D730B5"/>
    <w:rsid w:val="00D75549"/>
    <w:rsid w:val="00D7596F"/>
    <w:rsid w:val="00D76347"/>
    <w:rsid w:val="00D77BFB"/>
    <w:rsid w:val="00D80B0A"/>
    <w:rsid w:val="00D819AC"/>
    <w:rsid w:val="00D82CE3"/>
    <w:rsid w:val="00D91A5D"/>
    <w:rsid w:val="00DA1632"/>
    <w:rsid w:val="00DA247C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2DA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8F86E5"/>
  <w15:docId w15:val="{1701258B-B293-4D23-9212-F5E44BD1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1477-08B2-4E99-9713-DDCAB77A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PABLO JAIR CEBALLOS PARRA</cp:lastModifiedBy>
  <cp:revision>3</cp:revision>
  <cp:lastPrinted>2016-03-15T17:06:00Z</cp:lastPrinted>
  <dcterms:created xsi:type="dcterms:W3CDTF">2016-03-15T19:31:00Z</dcterms:created>
  <dcterms:modified xsi:type="dcterms:W3CDTF">2016-03-28T22:38:00Z</dcterms:modified>
</cp:coreProperties>
</file>