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85268" w14:textId="77777777" w:rsidR="00F12DA1" w:rsidRPr="003375E1" w:rsidRDefault="00F12DA1" w:rsidP="00F12DA1">
      <w:pPr>
        <w:pStyle w:val="EstiloEstiloTtulo1LatinaArial11pt11pt"/>
        <w:rPr>
          <w:rFonts w:ascii="Arial Narrow" w:hAnsi="Arial Narrow" w:cs="Arial"/>
          <w:szCs w:val="22"/>
        </w:rPr>
      </w:pPr>
      <w:bookmarkStart w:id="0" w:name="_GoBack"/>
      <w:bookmarkEnd w:id="0"/>
    </w:p>
    <w:p w14:paraId="4D92365C" w14:textId="52E95B41" w:rsidR="00F12DA1" w:rsidRPr="003375E1" w:rsidRDefault="00F12DA1" w:rsidP="00F12DA1">
      <w:pPr>
        <w:pStyle w:val="EstiloEstiloTtulo1LatinaArial11pt11pt"/>
        <w:rPr>
          <w:rFonts w:ascii="Arial Narrow" w:hAnsi="Arial Narrow" w:cs="Arial"/>
          <w:szCs w:val="22"/>
        </w:rPr>
      </w:pPr>
      <w:r w:rsidRPr="003375E1">
        <w:rPr>
          <w:rFonts w:ascii="Arial Narrow" w:hAnsi="Arial Narrow" w:cs="Arial"/>
          <w:szCs w:val="22"/>
        </w:rPr>
        <w:t xml:space="preserve">ANEXO </w:t>
      </w:r>
      <w:r w:rsidR="005F46DF" w:rsidRPr="003375E1">
        <w:rPr>
          <w:rFonts w:ascii="Arial Narrow" w:hAnsi="Arial Narrow" w:cs="Arial"/>
          <w:szCs w:val="22"/>
        </w:rPr>
        <w:t>1</w:t>
      </w:r>
      <w:r w:rsidRPr="003375E1">
        <w:rPr>
          <w:rFonts w:ascii="Arial Narrow" w:hAnsi="Arial Narrow" w:cs="Arial"/>
          <w:szCs w:val="22"/>
        </w:rPr>
        <w:t xml:space="preserve"> </w:t>
      </w:r>
    </w:p>
    <w:p w14:paraId="7D3C52DE" w14:textId="1515CB71" w:rsidR="00F12DA1" w:rsidRPr="003375E1" w:rsidRDefault="00F12DA1" w:rsidP="00F12DA1">
      <w:pPr>
        <w:pStyle w:val="EstiloEstiloTtulo1LatinaArial11pt11pt"/>
        <w:rPr>
          <w:rFonts w:ascii="Arial Narrow" w:hAnsi="Arial Narrow" w:cs="Arial"/>
          <w:szCs w:val="22"/>
        </w:rPr>
      </w:pPr>
      <w:r w:rsidRPr="003375E1">
        <w:rPr>
          <w:rFonts w:ascii="Arial Narrow" w:hAnsi="Arial Narrow" w:cs="Arial"/>
          <w:szCs w:val="22"/>
        </w:rPr>
        <w:t xml:space="preserve">CARTA </w:t>
      </w:r>
      <w:r w:rsidR="005F46DF" w:rsidRPr="003375E1">
        <w:rPr>
          <w:rFonts w:ascii="Arial Narrow" w:hAnsi="Arial Narrow" w:cs="Arial"/>
          <w:szCs w:val="22"/>
        </w:rPr>
        <w:t>REPRESENTANTE LEGAL</w:t>
      </w:r>
    </w:p>
    <w:p w14:paraId="0E43FAA0" w14:textId="77777777" w:rsidR="00F12DA1" w:rsidRPr="003375E1" w:rsidRDefault="00F12DA1" w:rsidP="00F12DA1">
      <w:pPr>
        <w:pStyle w:val="EstiloEstiloTtulo1LatinaArial11pt11pt"/>
        <w:rPr>
          <w:rFonts w:ascii="Arial Narrow" w:hAnsi="Arial Narrow" w:cs="Arial"/>
          <w:szCs w:val="22"/>
        </w:rPr>
      </w:pPr>
    </w:p>
    <w:p w14:paraId="60F275DC" w14:textId="77777777" w:rsidR="00F12DA1" w:rsidRPr="003375E1" w:rsidRDefault="00F12DA1" w:rsidP="00F12DA1">
      <w:pPr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375E1">
        <w:rPr>
          <w:rFonts w:ascii="Arial Narrow" w:hAnsi="Arial Narrow" w:cs="Arial"/>
          <w:sz w:val="22"/>
          <w:szCs w:val="22"/>
        </w:rPr>
        <w:t xml:space="preserve"> </w:t>
      </w:r>
    </w:p>
    <w:p w14:paraId="3293A901" w14:textId="77777777" w:rsidR="00F12DA1" w:rsidRPr="003375E1" w:rsidRDefault="00F12DA1" w:rsidP="00F12DA1">
      <w:pPr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5C74F3F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375E1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201_</w:t>
      </w:r>
      <w:r w:rsidRPr="003375E1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2A381375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DA70A35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3F5B08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375E1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2594428F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3375E1">
        <w:rPr>
          <w:rFonts w:ascii="Arial Narrow" w:hAnsi="Arial Narrow" w:cs="Arial"/>
          <w:b/>
          <w:sz w:val="22"/>
          <w:szCs w:val="22"/>
          <w:lang w:val="es-CO"/>
        </w:rPr>
        <w:t>COLCIENCIAS</w:t>
      </w:r>
    </w:p>
    <w:p w14:paraId="79C55C4D" w14:textId="044A9CA4" w:rsidR="005F46DF" w:rsidRPr="003375E1" w:rsidRDefault="005F46DF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375E1">
        <w:rPr>
          <w:rFonts w:ascii="Arial Narrow" w:hAnsi="Arial Narrow" w:cs="Arial"/>
          <w:sz w:val="22"/>
          <w:szCs w:val="22"/>
          <w:lang w:val="es-CO"/>
        </w:rPr>
        <w:t>Avenida Calle 26 # 57-41 Torre 8</w:t>
      </w:r>
    </w:p>
    <w:p w14:paraId="40987C13" w14:textId="2372FFD8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375E1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34DCB141" w14:textId="77777777" w:rsidR="00F12DA1" w:rsidRPr="003375E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188E7FA" w14:textId="54302DDA" w:rsidR="00F12DA1" w:rsidRPr="003375E1" w:rsidRDefault="00F12DA1" w:rsidP="003375E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375E1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3375E1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5F46DF" w:rsidRPr="003375E1">
        <w:rPr>
          <w:rFonts w:ascii="Arial Narrow" w:hAnsi="Arial Narrow" w:cs="Arial"/>
          <w:sz w:val="22"/>
          <w:szCs w:val="22"/>
          <w:lang w:val="es-CO"/>
        </w:rPr>
        <w:t xml:space="preserve">Presentación solicitud </w:t>
      </w:r>
      <w:r w:rsidR="006978DD">
        <w:rPr>
          <w:rFonts w:ascii="Arial Narrow" w:hAnsi="Arial Narrow" w:cs="Arial"/>
          <w:sz w:val="22"/>
          <w:szCs w:val="22"/>
          <w:lang w:val="es-CO"/>
        </w:rPr>
        <w:t xml:space="preserve">de </w:t>
      </w:r>
      <w:r w:rsidR="005F46DF" w:rsidRPr="003375E1">
        <w:rPr>
          <w:rFonts w:ascii="Arial Narrow" w:hAnsi="Arial Narrow" w:cs="Arial"/>
          <w:sz w:val="22"/>
          <w:szCs w:val="22"/>
          <w:lang w:val="es-CO"/>
        </w:rPr>
        <w:t>Reconocimiento Centros de Ciencia</w:t>
      </w:r>
    </w:p>
    <w:p w14:paraId="4C3821BC" w14:textId="77777777" w:rsidR="00F12DA1" w:rsidRPr="003375E1" w:rsidRDefault="00F12DA1" w:rsidP="003375E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6F30B65" w14:textId="77777777" w:rsidR="00F12DA1" w:rsidRPr="003375E1" w:rsidRDefault="00F12DA1" w:rsidP="003375E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375E1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650907BE" w14:textId="77777777" w:rsidR="00F12DA1" w:rsidRPr="003375E1" w:rsidRDefault="00F12DA1" w:rsidP="003375E1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67AED26" w14:textId="0D4DABE3" w:rsidR="00F12DA1" w:rsidRPr="003375E1" w:rsidRDefault="00F12DA1" w:rsidP="003375E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3375E1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</w:t>
      </w:r>
      <w:r w:rsidR="005F46DF" w:rsidRPr="003375E1">
        <w:rPr>
          <w:rFonts w:ascii="Arial Narrow" w:hAnsi="Arial Narrow" w:cs="Arial"/>
          <w:sz w:val="22"/>
          <w:szCs w:val="22"/>
          <w:lang w:val="es-CO"/>
        </w:rPr>
        <w:t>la solicitud de reconocimiento como Centro de la Ciencia de</w:t>
      </w:r>
      <w:r w:rsidRPr="003375E1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3375E1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</w:t>
      </w:r>
      <w:r w:rsidR="005F46DF" w:rsidRPr="003375E1">
        <w:rPr>
          <w:rFonts w:ascii="Arial Narrow" w:hAnsi="Arial Narrow" w:cs="Arial"/>
          <w:color w:val="0000FF"/>
          <w:sz w:val="22"/>
          <w:szCs w:val="22"/>
          <w:lang w:val="es-CO"/>
        </w:rPr>
        <w:t>del Centro de Ciencia</w:t>
      </w:r>
      <w:r w:rsidRPr="003375E1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3375E1">
        <w:rPr>
          <w:rFonts w:ascii="Arial Narrow" w:hAnsi="Arial Narrow" w:cs="Arial"/>
          <w:sz w:val="22"/>
          <w:szCs w:val="22"/>
        </w:rPr>
        <w:t xml:space="preserve">para el cual se solicita a COLCIENCIAS </w:t>
      </w:r>
      <w:r w:rsidR="005F46DF" w:rsidRPr="003375E1">
        <w:rPr>
          <w:rFonts w:ascii="Arial Narrow" w:hAnsi="Arial Narrow" w:cs="Arial"/>
          <w:sz w:val="22"/>
          <w:szCs w:val="22"/>
        </w:rPr>
        <w:t xml:space="preserve">adelantar el proceso establecido. </w:t>
      </w:r>
    </w:p>
    <w:p w14:paraId="54E89E93" w14:textId="77777777" w:rsidR="00F12DA1" w:rsidRPr="003375E1" w:rsidRDefault="00F12DA1" w:rsidP="003375E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77C7E1F4" w14:textId="416B9513" w:rsidR="005F46DF" w:rsidRPr="003375E1" w:rsidRDefault="00823C68" w:rsidP="00F12DA1">
      <w:pPr>
        <w:jc w:val="both"/>
        <w:rPr>
          <w:rFonts w:ascii="Arial Narrow" w:hAnsi="Arial Narrow" w:cs="Arial"/>
          <w:sz w:val="22"/>
          <w:szCs w:val="22"/>
        </w:rPr>
      </w:pPr>
      <w:r w:rsidRPr="003375E1">
        <w:rPr>
          <w:rFonts w:ascii="Arial Narrow" w:hAnsi="Arial Narrow" w:cs="Arial"/>
          <w:sz w:val="22"/>
          <w:szCs w:val="22"/>
        </w:rPr>
        <w:t>En relación a las d</w:t>
      </w:r>
      <w:r w:rsidR="005F46DF" w:rsidRPr="003375E1">
        <w:rPr>
          <w:rFonts w:ascii="Arial Narrow" w:hAnsi="Arial Narrow" w:cs="Arial"/>
          <w:sz w:val="22"/>
          <w:szCs w:val="22"/>
        </w:rPr>
        <w:t>imensiones</w:t>
      </w:r>
      <w:r w:rsidR="00AD4799" w:rsidRPr="003375E1">
        <w:rPr>
          <w:rFonts w:ascii="Arial Narrow" w:hAnsi="Arial Narrow" w:cs="Arial"/>
          <w:sz w:val="22"/>
          <w:szCs w:val="22"/>
        </w:rPr>
        <w:t xml:space="preserve"> y componentes propuestos en la Guía de Autoevaluación</w:t>
      </w:r>
      <w:r w:rsidR="003375E1" w:rsidRPr="003375E1">
        <w:rPr>
          <w:rFonts w:ascii="Arial Narrow" w:hAnsi="Arial Narrow" w:cs="Arial"/>
          <w:sz w:val="22"/>
          <w:szCs w:val="22"/>
        </w:rPr>
        <w:t>, nos permitimos evidenciar lo siguiente</w:t>
      </w:r>
      <w:r w:rsidR="00AD4799" w:rsidRPr="003375E1">
        <w:rPr>
          <w:rFonts w:ascii="Arial Narrow" w:hAnsi="Arial Narrow" w:cs="Arial"/>
          <w:sz w:val="22"/>
          <w:szCs w:val="22"/>
        </w:rPr>
        <w:t>:</w:t>
      </w:r>
    </w:p>
    <w:p w14:paraId="7552AE98" w14:textId="77777777" w:rsidR="00AD4799" w:rsidRPr="003375E1" w:rsidRDefault="00AD4799" w:rsidP="00F12DA1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2413"/>
        <w:gridCol w:w="2879"/>
        <w:gridCol w:w="3289"/>
      </w:tblGrid>
      <w:tr w:rsidR="00823C68" w:rsidRPr="003375E1" w14:paraId="1B24E379" w14:textId="77777777" w:rsidTr="00823C68">
        <w:tc>
          <w:tcPr>
            <w:tcW w:w="473" w:type="dxa"/>
          </w:tcPr>
          <w:p w14:paraId="1CA7E773" w14:textId="7415DFF5" w:rsidR="00823C68" w:rsidRPr="0058080D" w:rsidRDefault="00823C68" w:rsidP="00823C6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80D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  <w:tc>
          <w:tcPr>
            <w:tcW w:w="2413" w:type="dxa"/>
          </w:tcPr>
          <w:p w14:paraId="7066E0C5" w14:textId="063DA335" w:rsidR="00823C68" w:rsidRPr="0058080D" w:rsidRDefault="00823C68" w:rsidP="00823C6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80D">
              <w:rPr>
                <w:rFonts w:ascii="Arial Narrow" w:hAnsi="Arial Narrow" w:cs="Arial"/>
                <w:b/>
                <w:sz w:val="22"/>
                <w:szCs w:val="22"/>
              </w:rPr>
              <w:t>Componente</w:t>
            </w:r>
          </w:p>
        </w:tc>
        <w:tc>
          <w:tcPr>
            <w:tcW w:w="2879" w:type="dxa"/>
          </w:tcPr>
          <w:p w14:paraId="37F54ACD" w14:textId="2DE27906" w:rsidR="00823C68" w:rsidRPr="0058080D" w:rsidRDefault="00823C68" w:rsidP="00823C6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80D">
              <w:rPr>
                <w:rFonts w:ascii="Arial Narrow" w:hAnsi="Arial Narrow" w:cs="Arial"/>
                <w:b/>
                <w:sz w:val="22"/>
                <w:szCs w:val="22"/>
              </w:rPr>
              <w:t>Dimensión</w:t>
            </w:r>
          </w:p>
        </w:tc>
        <w:tc>
          <w:tcPr>
            <w:tcW w:w="3289" w:type="dxa"/>
          </w:tcPr>
          <w:p w14:paraId="35C9D609" w14:textId="760C4807" w:rsidR="00823C68" w:rsidRPr="0058080D" w:rsidRDefault="00823C68" w:rsidP="00823C6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80D">
              <w:rPr>
                <w:rFonts w:ascii="Arial Narrow" w:hAnsi="Arial Narrow" w:cs="Arial"/>
                <w:b/>
                <w:sz w:val="22"/>
                <w:szCs w:val="22"/>
              </w:rPr>
              <w:t>La entidad</w:t>
            </w:r>
          </w:p>
        </w:tc>
      </w:tr>
      <w:tr w:rsidR="001E6F23" w:rsidRPr="003375E1" w14:paraId="41A92D59" w14:textId="77777777" w:rsidTr="00823C68">
        <w:tc>
          <w:tcPr>
            <w:tcW w:w="473" w:type="dxa"/>
            <w:vMerge w:val="restart"/>
          </w:tcPr>
          <w:p w14:paraId="71376861" w14:textId="4ECBD814" w:rsidR="001E6F23" w:rsidRPr="003375E1" w:rsidRDefault="001E6F23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413" w:type="dxa"/>
            <w:vMerge w:val="restart"/>
          </w:tcPr>
          <w:p w14:paraId="75AC3FC1" w14:textId="23A464C2" w:rsidR="001E6F23" w:rsidRPr="003375E1" w:rsidRDefault="000B70B4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Estrategia</w:t>
            </w:r>
          </w:p>
        </w:tc>
        <w:tc>
          <w:tcPr>
            <w:tcW w:w="2879" w:type="dxa"/>
          </w:tcPr>
          <w:p w14:paraId="2C650EAC" w14:textId="644995FF" w:rsidR="001E6F23" w:rsidRPr="003375E1" w:rsidRDefault="001E6F23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Naturaleza ASCTI</w:t>
            </w:r>
          </w:p>
        </w:tc>
        <w:tc>
          <w:tcPr>
            <w:tcW w:w="3289" w:type="dxa"/>
          </w:tcPr>
          <w:p w14:paraId="6C16CC51" w14:textId="7DD46D67" w:rsidR="001E6F23" w:rsidRPr="003375E1" w:rsidRDefault="001E6F23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>Escriba la misión y objeto social</w:t>
            </w:r>
          </w:p>
        </w:tc>
      </w:tr>
      <w:tr w:rsidR="001E6F23" w:rsidRPr="003375E1" w14:paraId="37A94702" w14:textId="77777777" w:rsidTr="00823C68">
        <w:tc>
          <w:tcPr>
            <w:tcW w:w="473" w:type="dxa"/>
            <w:vMerge/>
          </w:tcPr>
          <w:p w14:paraId="175D2B41" w14:textId="222C96F4" w:rsidR="001E6F23" w:rsidRPr="003375E1" w:rsidRDefault="001E6F23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14:paraId="6C512C2F" w14:textId="77777777" w:rsidR="001E6F23" w:rsidRPr="003375E1" w:rsidRDefault="001E6F23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9" w:type="dxa"/>
          </w:tcPr>
          <w:p w14:paraId="6550EF46" w14:textId="022906F5" w:rsidR="001E6F23" w:rsidRPr="003375E1" w:rsidRDefault="001E6F23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Gobernanza</w:t>
            </w:r>
          </w:p>
        </w:tc>
        <w:tc>
          <w:tcPr>
            <w:tcW w:w="3289" w:type="dxa"/>
          </w:tcPr>
          <w:p w14:paraId="01190389" w14:textId="44C37744" w:rsidR="001E6F23" w:rsidRPr="003375E1" w:rsidRDefault="001E6F23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>Escriba su modelo de estructura de Capital humano.</w:t>
            </w:r>
          </w:p>
        </w:tc>
      </w:tr>
      <w:tr w:rsidR="00036555" w:rsidRPr="003375E1" w14:paraId="3A10DD69" w14:textId="77777777" w:rsidTr="00823C68">
        <w:tc>
          <w:tcPr>
            <w:tcW w:w="473" w:type="dxa"/>
            <w:vMerge w:val="restart"/>
          </w:tcPr>
          <w:p w14:paraId="2F090D7C" w14:textId="340AEA00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 </w:t>
            </w:r>
          </w:p>
        </w:tc>
        <w:tc>
          <w:tcPr>
            <w:tcW w:w="2413" w:type="dxa"/>
            <w:vMerge w:val="restart"/>
          </w:tcPr>
          <w:p w14:paraId="09571708" w14:textId="21BFC836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Interrelaciones</w:t>
            </w:r>
          </w:p>
        </w:tc>
        <w:tc>
          <w:tcPr>
            <w:tcW w:w="2879" w:type="dxa"/>
          </w:tcPr>
          <w:p w14:paraId="6D1B3E3C" w14:textId="422653DF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Vínculos con actores CTeI</w:t>
            </w:r>
          </w:p>
        </w:tc>
        <w:tc>
          <w:tcPr>
            <w:tcW w:w="3289" w:type="dxa"/>
          </w:tcPr>
          <w:p w14:paraId="492F63B4" w14:textId="536C6961" w:rsidR="00036555" w:rsidRPr="003375E1" w:rsidRDefault="00036555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>Especifique la relación de vínculos establecidos con otros actores CTeI en los últimos dos años.</w:t>
            </w:r>
          </w:p>
        </w:tc>
      </w:tr>
      <w:tr w:rsidR="00036555" w:rsidRPr="003375E1" w14:paraId="647C9134" w14:textId="77777777" w:rsidTr="00823C68">
        <w:tc>
          <w:tcPr>
            <w:tcW w:w="473" w:type="dxa"/>
            <w:vMerge/>
          </w:tcPr>
          <w:p w14:paraId="5ED979F2" w14:textId="77777777" w:rsidR="00036555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14:paraId="58281E84" w14:textId="77777777" w:rsidR="00036555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9" w:type="dxa"/>
          </w:tcPr>
          <w:p w14:paraId="1627937C" w14:textId="7BDE79FB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Desarrollo tecnológico</w:t>
            </w:r>
          </w:p>
        </w:tc>
        <w:tc>
          <w:tcPr>
            <w:tcW w:w="3289" w:type="dxa"/>
          </w:tcPr>
          <w:p w14:paraId="20FA7D09" w14:textId="77777777" w:rsidR="00036555" w:rsidRPr="003375E1" w:rsidRDefault="00036555" w:rsidP="006F571D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Especifique las actividades realizadas para la difusión de la investigación aplicada. </w:t>
            </w:r>
          </w:p>
          <w:p w14:paraId="0751B43F" w14:textId="449B76A5" w:rsidR="00036555" w:rsidRPr="003375E1" w:rsidRDefault="00036555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Nota: No es obligatorio para Centros de Ciencia</w:t>
            </w:r>
          </w:p>
        </w:tc>
      </w:tr>
      <w:tr w:rsidR="00036555" w:rsidRPr="003375E1" w14:paraId="6ACCDF88" w14:textId="77777777" w:rsidTr="00823C68">
        <w:tc>
          <w:tcPr>
            <w:tcW w:w="473" w:type="dxa"/>
            <w:vMerge/>
          </w:tcPr>
          <w:p w14:paraId="72238A13" w14:textId="77777777" w:rsidR="00036555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14:paraId="5874EAFE" w14:textId="77777777" w:rsidR="00036555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9" w:type="dxa"/>
          </w:tcPr>
          <w:p w14:paraId="1868084A" w14:textId="1B237082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Innovación</w:t>
            </w:r>
          </w:p>
        </w:tc>
        <w:tc>
          <w:tcPr>
            <w:tcW w:w="3289" w:type="dxa"/>
          </w:tcPr>
          <w:p w14:paraId="399FF987" w14:textId="77777777" w:rsidR="00036555" w:rsidRPr="003375E1" w:rsidRDefault="00036555" w:rsidP="006F571D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Especifique las actividades innovadoras que realice la Institución de acuerdo a las definiciones de la Política de caracterización y reconocimiento de actores del SNCTeI. </w:t>
            </w:r>
          </w:p>
          <w:p w14:paraId="6A12B594" w14:textId="493482C3" w:rsidR="00036555" w:rsidRPr="003375E1" w:rsidRDefault="00036555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Nota: No es obligatorio para Centros de Ciencia</w:t>
            </w:r>
          </w:p>
        </w:tc>
      </w:tr>
      <w:tr w:rsidR="00036555" w:rsidRPr="003375E1" w14:paraId="76790090" w14:textId="77777777" w:rsidTr="00823C68">
        <w:tc>
          <w:tcPr>
            <w:tcW w:w="473" w:type="dxa"/>
          </w:tcPr>
          <w:p w14:paraId="30CE9D7F" w14:textId="122A7F62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14:paraId="017CDA32" w14:textId="6552462E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Recursos</w:t>
            </w:r>
          </w:p>
        </w:tc>
        <w:tc>
          <w:tcPr>
            <w:tcW w:w="2879" w:type="dxa"/>
          </w:tcPr>
          <w:p w14:paraId="2DCB6776" w14:textId="3D957900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Recursos humanos</w:t>
            </w:r>
          </w:p>
        </w:tc>
        <w:tc>
          <w:tcPr>
            <w:tcW w:w="3289" w:type="dxa"/>
          </w:tcPr>
          <w:p w14:paraId="6F4CF5A7" w14:textId="6ED7A399" w:rsidR="00036555" w:rsidRPr="003375E1" w:rsidRDefault="00036555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>Especifique la relación de personal para los últimos dos años.</w:t>
            </w:r>
          </w:p>
        </w:tc>
      </w:tr>
      <w:tr w:rsidR="00036555" w:rsidRPr="003375E1" w14:paraId="67A87B0A" w14:textId="77777777" w:rsidTr="00823C68">
        <w:tc>
          <w:tcPr>
            <w:tcW w:w="473" w:type="dxa"/>
          </w:tcPr>
          <w:p w14:paraId="66A0AEB2" w14:textId="673D514D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3" w:type="dxa"/>
          </w:tcPr>
          <w:p w14:paraId="3D5ABFCD" w14:textId="61AC295A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Actividades</w:t>
            </w:r>
          </w:p>
        </w:tc>
        <w:tc>
          <w:tcPr>
            <w:tcW w:w="2879" w:type="dxa"/>
          </w:tcPr>
          <w:p w14:paraId="5D7CECD8" w14:textId="7EB99060" w:rsidR="00036555" w:rsidRPr="003375E1" w:rsidRDefault="00036555" w:rsidP="00823C6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sz w:val="22"/>
                <w:szCs w:val="22"/>
              </w:rPr>
              <w:t>Servicios científicos y tecnológicos</w:t>
            </w:r>
          </w:p>
        </w:tc>
        <w:tc>
          <w:tcPr>
            <w:tcW w:w="3289" w:type="dxa"/>
          </w:tcPr>
          <w:p w14:paraId="375BC1CD" w14:textId="77777777" w:rsidR="00036555" w:rsidRPr="003375E1" w:rsidRDefault="00036555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Escriba la tipología de Centro de Ciencia. </w:t>
            </w:r>
          </w:p>
          <w:p w14:paraId="1C96FE5A" w14:textId="613803A7" w:rsidR="00036555" w:rsidRPr="003375E1" w:rsidRDefault="00036555" w:rsidP="00823C68">
            <w:pPr>
              <w:jc w:val="both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3375E1">
              <w:rPr>
                <w:rFonts w:ascii="Arial Narrow" w:hAnsi="Arial Narrow" w:cs="Arial"/>
                <w:color w:val="0000FF"/>
                <w:sz w:val="22"/>
                <w:szCs w:val="22"/>
              </w:rPr>
              <w:t>Para instituciones con colecciones establezca y acredite el tratamiento adecuado y requerido por la Ley para sus colecciones.</w:t>
            </w:r>
          </w:p>
        </w:tc>
      </w:tr>
    </w:tbl>
    <w:p w14:paraId="788EA861" w14:textId="77777777" w:rsidR="00F917E6" w:rsidRPr="003375E1" w:rsidRDefault="00F917E6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75B4FF7" w14:textId="77777777" w:rsidR="003375E1" w:rsidRPr="0058080D" w:rsidRDefault="003375E1" w:rsidP="003375E1">
      <w:pPr>
        <w:pStyle w:val="Prrafodelista"/>
        <w:ind w:left="0"/>
        <w:rPr>
          <w:rFonts w:ascii="Arial Narrow" w:hAnsi="Arial Narrow"/>
          <w:b/>
          <w:sz w:val="22"/>
          <w:szCs w:val="22"/>
          <w:lang w:val="es-MX"/>
        </w:rPr>
      </w:pPr>
      <w:r w:rsidRPr="0058080D">
        <w:rPr>
          <w:rFonts w:ascii="Arial Narrow" w:hAnsi="Arial Narrow"/>
          <w:b/>
          <w:sz w:val="22"/>
          <w:szCs w:val="22"/>
          <w:lang w:val="es-MX"/>
        </w:rPr>
        <w:t xml:space="preserve">Declaración juramentada: </w:t>
      </w:r>
    </w:p>
    <w:p w14:paraId="55177E36" w14:textId="77777777" w:rsidR="003375E1" w:rsidRPr="0058080D" w:rsidRDefault="003375E1" w:rsidP="003375E1">
      <w:pPr>
        <w:pStyle w:val="Prrafodelista"/>
        <w:ind w:left="0"/>
        <w:rPr>
          <w:rFonts w:ascii="Arial Narrow" w:hAnsi="Arial Narrow"/>
          <w:b/>
          <w:sz w:val="22"/>
          <w:szCs w:val="22"/>
          <w:lang w:val="es-MX"/>
        </w:rPr>
      </w:pPr>
    </w:p>
    <w:p w14:paraId="0151C266" w14:textId="77777777" w:rsidR="003375E1" w:rsidRPr="0058080D" w:rsidRDefault="003375E1" w:rsidP="003375E1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MX"/>
        </w:rPr>
      </w:pPr>
      <w:r w:rsidRPr="0058080D">
        <w:rPr>
          <w:rFonts w:ascii="Arial Narrow" w:hAnsi="Arial Narrow"/>
          <w:sz w:val="22"/>
          <w:szCs w:val="22"/>
          <w:lang w:val="es-MX"/>
        </w:rPr>
        <w:t>Yo ______________________________________________________en mi calidad de Representante Legal del Centro arriba identificado declaro que los antecedentes e información contenida en este Informe de Autoevaluación y documentos anexos que se entregan a Colciencias para los efectos de obtener el Reconocimiento como Centro, son auténticos, fidedignos, veraces y que se encuentran plenamente vigentes a la fecha de su presentación.</w:t>
      </w:r>
    </w:p>
    <w:p w14:paraId="389B824C" w14:textId="77777777" w:rsidR="003375E1" w:rsidRPr="0058080D" w:rsidRDefault="003375E1" w:rsidP="003375E1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MX"/>
        </w:rPr>
      </w:pPr>
    </w:p>
    <w:p w14:paraId="40E25CC6" w14:textId="77777777" w:rsidR="003375E1" w:rsidRPr="0058080D" w:rsidRDefault="003375E1" w:rsidP="003375E1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MX"/>
        </w:rPr>
      </w:pPr>
      <w:r w:rsidRPr="0058080D">
        <w:rPr>
          <w:rFonts w:ascii="Arial Narrow" w:hAnsi="Arial Narrow"/>
          <w:sz w:val="22"/>
          <w:szCs w:val="22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Departamento Administrativo de Ciencia, Tecnología e Innovación – Colciencias. </w:t>
      </w:r>
    </w:p>
    <w:p w14:paraId="470E01F4" w14:textId="77777777" w:rsidR="003375E1" w:rsidRPr="00036555" w:rsidRDefault="003375E1" w:rsidP="00036555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7F6DC84D" w14:textId="77777777" w:rsidR="003375E1" w:rsidRPr="0058080D" w:rsidRDefault="003375E1" w:rsidP="003375E1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58080D">
        <w:rPr>
          <w:rFonts w:ascii="Arial Narrow" w:hAnsi="Arial Narrow"/>
          <w:sz w:val="22"/>
          <w:szCs w:val="22"/>
          <w:lang w:val="es-MX"/>
        </w:rPr>
        <w:t>También, declaro que he recibido autorización expresa de todas las personas naturales y jurídicas vinculadas a este proceso de reconocimiento como Centro, para suministrar las informaciones a que hace referencia la ley de manejo de datos, comprometiéndome a responder ante Colciencias, por cualquier demanda, litigio presente o eventual, reclamación judicial o extrajudicial, formulada por cualquiera de las personas naturales o jurídicas vinculadas al proceso de reconocimiento del Centro.</w:t>
      </w:r>
    </w:p>
    <w:p w14:paraId="66E8ADAA" w14:textId="77777777" w:rsidR="003375E1" w:rsidRPr="0058080D" w:rsidRDefault="003375E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123884A" w14:textId="77777777" w:rsidR="00F12DA1" w:rsidRPr="003375E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B3055E1" w14:textId="77777777" w:rsidR="00F12DA1" w:rsidRPr="003375E1" w:rsidRDefault="00F12DA1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375E1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130C33F" w14:textId="77777777" w:rsidR="001D6C1E" w:rsidRPr="003375E1" w:rsidRDefault="001D6C1E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2969783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3375E1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063F34B7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3375E1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41D605D4" w14:textId="77777777" w:rsidR="00F12DA1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3375E1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27068760" w14:textId="77777777" w:rsidR="00942544" w:rsidRPr="003375E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3375E1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67FAEFCF" w14:textId="6056380B" w:rsidR="0002751F" w:rsidRPr="003375E1" w:rsidRDefault="003375E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sectPr w:rsidR="0002751F" w:rsidRPr="003375E1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445DC" w14:textId="77777777" w:rsidR="00EC1F9B" w:rsidRDefault="00EC1F9B">
      <w:r>
        <w:separator/>
      </w:r>
    </w:p>
  </w:endnote>
  <w:endnote w:type="continuationSeparator" w:id="0">
    <w:p w14:paraId="264F61AB" w14:textId="77777777" w:rsidR="00EC1F9B" w:rsidRDefault="00EC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1E1B" w14:textId="3C534621" w:rsidR="00D24FAD" w:rsidRDefault="003375E1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C</w:t>
    </w:r>
    <w:r w:rsidRPr="003375E1">
      <w:rPr>
        <w:rFonts w:ascii="Arial Narrow" w:hAnsi="Arial Narrow" w:cs="Arial"/>
        <w:spacing w:val="-3"/>
        <w:sz w:val="12"/>
        <w:szCs w:val="12"/>
      </w:rPr>
      <w:t>ódigo: M304PR04G04F01</w:t>
    </w:r>
  </w:p>
  <w:p w14:paraId="0DC37ED8" w14:textId="74A8E683" w:rsidR="007D7E91" w:rsidRPr="00D24FAD" w:rsidRDefault="003375E1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Versión: 00</w:t>
    </w:r>
  </w:p>
  <w:p w14:paraId="1FE5E2BD" w14:textId="64823952" w:rsidR="007D7E91" w:rsidRPr="00E03301" w:rsidRDefault="00E450F3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spacing w:val="-3"/>
        <w:sz w:val="12"/>
        <w:szCs w:val="12"/>
      </w:rPr>
      <w:t>Vigente desde 2017-03-09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4F6BA9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4F6BA9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61F2D" w14:textId="77777777" w:rsidR="00EC1F9B" w:rsidRDefault="00EC1F9B">
      <w:r>
        <w:separator/>
      </w:r>
    </w:p>
  </w:footnote>
  <w:footnote w:type="continuationSeparator" w:id="0">
    <w:p w14:paraId="4F738DDB" w14:textId="77777777" w:rsidR="00EC1F9B" w:rsidRDefault="00EC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44C091E0" w:rsidR="009F51D3" w:rsidRDefault="00DD1541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4D1FD51F" wp14:editId="2AA913CB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BC6DC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1F"/>
    <w:rsid w:val="000275A2"/>
    <w:rsid w:val="00027E20"/>
    <w:rsid w:val="0003305F"/>
    <w:rsid w:val="00036555"/>
    <w:rsid w:val="0004161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0B4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347AC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A20C1"/>
    <w:rsid w:val="001B1FA9"/>
    <w:rsid w:val="001C1149"/>
    <w:rsid w:val="001C2AEE"/>
    <w:rsid w:val="001D6C1E"/>
    <w:rsid w:val="001E4ADF"/>
    <w:rsid w:val="001E649F"/>
    <w:rsid w:val="001E6F23"/>
    <w:rsid w:val="002054AE"/>
    <w:rsid w:val="00206720"/>
    <w:rsid w:val="00206C2A"/>
    <w:rsid w:val="00220E78"/>
    <w:rsid w:val="00220F79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375E1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B6E7C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0C18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4F6BA9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080D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5F46DF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4A52"/>
    <w:rsid w:val="00687C77"/>
    <w:rsid w:val="006919DB"/>
    <w:rsid w:val="006978DD"/>
    <w:rsid w:val="006A1BA0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3C68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1804"/>
    <w:rsid w:val="008759E7"/>
    <w:rsid w:val="00876629"/>
    <w:rsid w:val="008835E1"/>
    <w:rsid w:val="0089333F"/>
    <w:rsid w:val="008A1197"/>
    <w:rsid w:val="008A29B8"/>
    <w:rsid w:val="008A446C"/>
    <w:rsid w:val="008B7C20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42544"/>
    <w:rsid w:val="009536B7"/>
    <w:rsid w:val="009543AF"/>
    <w:rsid w:val="009647B9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5F4F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D4799"/>
    <w:rsid w:val="00AE536A"/>
    <w:rsid w:val="00AE7A57"/>
    <w:rsid w:val="00AF4CA9"/>
    <w:rsid w:val="00AF5667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0A8D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21F9"/>
    <w:rsid w:val="00CB6D7E"/>
    <w:rsid w:val="00CD348E"/>
    <w:rsid w:val="00CD581E"/>
    <w:rsid w:val="00CE4392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030D"/>
    <w:rsid w:val="00D2497C"/>
    <w:rsid w:val="00D24FAD"/>
    <w:rsid w:val="00D27FB7"/>
    <w:rsid w:val="00D404E2"/>
    <w:rsid w:val="00D45BC3"/>
    <w:rsid w:val="00D53158"/>
    <w:rsid w:val="00D55085"/>
    <w:rsid w:val="00D629E3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0814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450F3"/>
    <w:rsid w:val="00E53AEE"/>
    <w:rsid w:val="00E53B63"/>
    <w:rsid w:val="00E57199"/>
    <w:rsid w:val="00E63888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1F9B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2DA1"/>
    <w:rsid w:val="00F1775C"/>
    <w:rsid w:val="00F20576"/>
    <w:rsid w:val="00F206A0"/>
    <w:rsid w:val="00F30B8B"/>
    <w:rsid w:val="00F328E0"/>
    <w:rsid w:val="00F43C12"/>
    <w:rsid w:val="00F47781"/>
    <w:rsid w:val="00F519C7"/>
    <w:rsid w:val="00F613C9"/>
    <w:rsid w:val="00F62D68"/>
    <w:rsid w:val="00F7203A"/>
    <w:rsid w:val="00F725B1"/>
    <w:rsid w:val="00F845D8"/>
    <w:rsid w:val="00F84B36"/>
    <w:rsid w:val="00F8603B"/>
    <w:rsid w:val="00F91177"/>
    <w:rsid w:val="00F917E6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8F86E5"/>
  <w15:docId w15:val="{4061E524-4AA4-4E7A-82B7-E2418AB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aliases w:val="TIT 2 IND,Titulo parrafo,titulo 3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  <w:style w:type="character" w:customStyle="1" w:styleId="PrrafodelistaCar">
    <w:name w:val="Párrafo de lista Car"/>
    <w:aliases w:val="TIT 2 IND Car,Titulo parrafo Car,titulo 3 Car"/>
    <w:link w:val="Prrafodelista"/>
    <w:uiPriority w:val="34"/>
    <w:locked/>
    <w:rsid w:val="003375E1"/>
    <w:rPr>
      <w:rFonts w:ascii="Times New Roman" w:eastAsia="Times New Roman" w:hAnsi="Times New Roman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8DE0-BF16-4EB2-B64F-48C9EEF3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MARIA CRISTINA BERMUDEZ BUELVAS</cp:lastModifiedBy>
  <cp:revision>2</cp:revision>
  <cp:lastPrinted>2016-08-11T14:19:00Z</cp:lastPrinted>
  <dcterms:created xsi:type="dcterms:W3CDTF">2017-03-09T16:20:00Z</dcterms:created>
  <dcterms:modified xsi:type="dcterms:W3CDTF">2017-03-09T16:20:00Z</dcterms:modified>
</cp:coreProperties>
</file>